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3E742EA3"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w:t>
      </w:r>
      <w:r w:rsidR="00EE08A7">
        <w:rPr>
          <w:rFonts w:ascii="Calibri" w:hAnsi="Calibri" w:cs="Calibri"/>
          <w:b/>
          <w:szCs w:val="24"/>
        </w:rPr>
        <w:t>I</w:t>
      </w:r>
      <w:r w:rsidRPr="004C4538">
        <w:rPr>
          <w:rFonts w:ascii="Calibri" w:hAnsi="Calibri" w:cs="Calibri"/>
          <w:b/>
          <w:szCs w:val="24"/>
        </w:rPr>
        <w:t xml:space="preserve">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 xml:space="preserve">BIP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000000">
        <w:rPr>
          <w:rFonts w:ascii="Calibri" w:hAnsi="Calibri" w:cs="Calibri"/>
          <w:b/>
          <w:szCs w:val="24"/>
        </w:rPr>
      </w:r>
      <w:r w:rsidR="00000000">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6B6880FB" w:rsidR="008E5485" w:rsidRPr="00A35A94" w:rsidRDefault="008E5485" w:rsidP="008E5485">
            <w:pPr>
              <w:shd w:val="clear" w:color="auto" w:fill="FFFFFF"/>
              <w:spacing w:after="120"/>
              <w:ind w:right="-993"/>
              <w:jc w:val="left"/>
              <w:rPr>
                <w:rFonts w:asciiTheme="minorHAnsi" w:hAnsiTheme="minorHAnsi" w:cstheme="minorHAnsi"/>
                <w:bCs/>
                <w:color w:val="002060"/>
                <w:sz w:val="22"/>
                <w:szCs w:val="22"/>
                <w:lang w:val="en-GB"/>
              </w:rPr>
            </w:pP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57D151B1" w:rsidR="00386C71" w:rsidRPr="00A35A94" w:rsidRDefault="00386C71" w:rsidP="008E5485">
            <w:pPr>
              <w:shd w:val="clear" w:color="auto" w:fill="FFFFFF"/>
              <w:spacing w:after="120"/>
              <w:ind w:right="-993"/>
              <w:jc w:val="left"/>
              <w:rPr>
                <w:rFonts w:asciiTheme="minorHAnsi" w:hAnsiTheme="minorHAnsi" w:cstheme="minorHAnsi"/>
                <w:bCs/>
                <w:sz w:val="22"/>
                <w:szCs w:val="22"/>
                <w:lang w:val="en-GB"/>
              </w:rPr>
            </w:pP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1"/>
        <w:gridCol w:w="1303"/>
        <w:gridCol w:w="1294"/>
        <w:gridCol w:w="1589"/>
        <w:gridCol w:w="1166"/>
        <w:gridCol w:w="1765"/>
      </w:tblGrid>
      <w:tr w:rsidR="00386C71" w:rsidRPr="007673FA" w14:paraId="56E939D3" w14:textId="77777777" w:rsidTr="001067E1">
        <w:trPr>
          <w:trHeight w:val="334"/>
        </w:trPr>
        <w:tc>
          <w:tcPr>
            <w:tcW w:w="1664" w:type="dxa"/>
            <w:shd w:val="clear" w:color="auto" w:fill="FFFFFF"/>
            <w:vAlign w:val="bottom"/>
          </w:tcPr>
          <w:p w14:paraId="56E939CF" w14:textId="2CC32A20" w:rsidR="00386C71" w:rsidRPr="00A35A94" w:rsidRDefault="00386C71"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1067E1">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1067E1">
        <w:trPr>
          <w:trHeight w:val="412"/>
        </w:trPr>
        <w:tc>
          <w:tcPr>
            <w:tcW w:w="1664" w:type="dxa"/>
            <w:shd w:val="clear" w:color="auto" w:fill="FFFFFF"/>
            <w:vAlign w:val="bottom"/>
          </w:tcPr>
          <w:p w14:paraId="56E939D4" w14:textId="46661C80" w:rsidR="000D68E9" w:rsidRPr="00A35A94" w:rsidRDefault="000D68E9" w:rsidP="001067E1">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1067E1">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1067E1">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1067E1">
        <w:tc>
          <w:tcPr>
            <w:tcW w:w="1664" w:type="dxa"/>
            <w:shd w:val="clear" w:color="auto" w:fill="FFFFFF"/>
            <w:vAlign w:val="bottom"/>
          </w:tcPr>
          <w:p w14:paraId="56E939D9" w14:textId="738A4980"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1067E1">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1067E1">
        <w:tc>
          <w:tcPr>
            <w:tcW w:w="1664" w:type="dxa"/>
            <w:shd w:val="clear" w:color="auto" w:fill="FFFFFF"/>
            <w:vAlign w:val="bottom"/>
          </w:tcPr>
          <w:p w14:paraId="56E939DE" w14:textId="3D9C4CEE"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1067E1">
        <w:trPr>
          <w:trHeight w:val="334"/>
        </w:trPr>
        <w:tc>
          <w:tcPr>
            <w:tcW w:w="2972" w:type="dxa"/>
            <w:shd w:val="clear" w:color="auto" w:fill="FFFFFF"/>
            <w:vAlign w:val="bottom"/>
          </w:tcPr>
          <w:p w14:paraId="5BE8FB2E" w14:textId="77777777" w:rsidR="00472200" w:rsidRPr="001067E1" w:rsidRDefault="00472200"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13F8EF34" w14:textId="4368F360" w:rsidR="00472200" w:rsidRPr="001067E1" w:rsidRDefault="008D17F3" w:rsidP="001067E1">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Charles University, Faculty of Social Sciences</w:t>
            </w:r>
          </w:p>
        </w:tc>
      </w:tr>
      <w:tr w:rsidR="00956ACC" w:rsidRPr="007673FA" w14:paraId="4707E1A7" w14:textId="77777777" w:rsidTr="001067E1">
        <w:trPr>
          <w:trHeight w:val="412"/>
        </w:trPr>
        <w:tc>
          <w:tcPr>
            <w:tcW w:w="2972" w:type="dxa"/>
            <w:shd w:val="clear" w:color="auto" w:fill="FFFFFF"/>
            <w:vAlign w:val="bottom"/>
          </w:tcPr>
          <w:p w14:paraId="42E8432D" w14:textId="24EB4074" w:rsidR="00956ACC" w:rsidRPr="001067E1" w:rsidRDefault="00956ACC"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365EBD0" w14:textId="06793C16" w:rsidR="00956ACC" w:rsidRPr="001067E1" w:rsidRDefault="008D17F3" w:rsidP="001067E1">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CZ PRAHA07</w:t>
            </w:r>
          </w:p>
        </w:tc>
        <w:tc>
          <w:tcPr>
            <w:tcW w:w="1273" w:type="dxa"/>
            <w:shd w:val="clear" w:color="auto" w:fill="FFFFFF"/>
            <w:vAlign w:val="bottom"/>
          </w:tcPr>
          <w:p w14:paraId="58147BEE" w14:textId="175F46B4"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1D830948" w14:textId="1A8E43E2" w:rsidR="00956ACC" w:rsidRPr="001067E1" w:rsidRDefault="008D17F3" w:rsidP="001067E1">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Czech Republic</w:t>
            </w:r>
          </w:p>
        </w:tc>
      </w:tr>
      <w:tr w:rsidR="00956ACC" w:rsidRPr="007673FA" w14:paraId="53F6503F" w14:textId="77777777" w:rsidTr="001067E1">
        <w:tc>
          <w:tcPr>
            <w:tcW w:w="2972" w:type="dxa"/>
            <w:shd w:val="clear" w:color="auto" w:fill="FFFFFF"/>
            <w:vAlign w:val="bottom"/>
          </w:tcPr>
          <w:p w14:paraId="14689CFC" w14:textId="7F029176"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4A55ADB8" w14:textId="11935CBE" w:rsidR="00956ACC" w:rsidRPr="001067E1" w:rsidRDefault="008D17F3" w:rsidP="001067E1">
            <w:pPr>
              <w:shd w:val="clear" w:color="auto" w:fill="FFFFFF"/>
              <w:spacing w:after="120"/>
              <w:ind w:right="-993"/>
              <w:jc w:val="left"/>
              <w:rPr>
                <w:rFonts w:asciiTheme="minorHAnsi" w:hAnsiTheme="minorHAnsi" w:cstheme="minorHAnsi"/>
                <w:b/>
                <w:sz w:val="22"/>
                <w:szCs w:val="22"/>
                <w:lang w:val="en-GB"/>
              </w:rPr>
            </w:pPr>
            <w:r>
              <w:rPr>
                <w:rFonts w:ascii="*Calibri-Bold-9258-Identity-H" w:hAnsi="*Calibri-Bold-9258-Identity-H" w:cs="*Calibri-Bold-9258-Identity-H"/>
                <w:b/>
                <w:bCs/>
                <w:color w:val="0D0D0D"/>
                <w:sz w:val="22"/>
                <w:szCs w:val="22"/>
                <w:lang w:val="cs-CZ" w:eastAsia="en-GB"/>
              </w:rPr>
              <w:t>Smetanovo nábřeží 6, Praha 1, 110 01</w:t>
            </w:r>
          </w:p>
        </w:tc>
      </w:tr>
      <w:tr w:rsidR="003876C3" w:rsidRPr="007673FA" w14:paraId="54B27C9B" w14:textId="77777777" w:rsidTr="001067E1">
        <w:tc>
          <w:tcPr>
            <w:tcW w:w="2972" w:type="dxa"/>
            <w:shd w:val="clear" w:color="auto" w:fill="FFFFFF"/>
            <w:vAlign w:val="bottom"/>
          </w:tcPr>
          <w:p w14:paraId="2B716A03" w14:textId="458A0007"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8FCC8DC" w14:textId="2990F008" w:rsidR="003876C3" w:rsidRPr="001067E1" w:rsidRDefault="008D17F3" w:rsidP="001067E1">
            <w:pPr>
              <w:shd w:val="clear" w:color="auto" w:fill="FFFFFF"/>
              <w:spacing w:after="120"/>
              <w:ind w:right="-993"/>
              <w:jc w:val="left"/>
              <w:rPr>
                <w:rFonts w:asciiTheme="minorHAnsi" w:hAnsiTheme="minorHAnsi" w:cstheme="minorHAnsi"/>
                <w:sz w:val="22"/>
                <w:szCs w:val="22"/>
                <w:lang w:val="en-GB"/>
              </w:rPr>
            </w:pPr>
            <w:r>
              <w:rPr>
                <w:rFonts w:asciiTheme="minorHAnsi" w:hAnsiTheme="minorHAnsi" w:cstheme="minorHAnsi"/>
                <w:sz w:val="22"/>
                <w:szCs w:val="22"/>
                <w:lang w:val="en-GB"/>
              </w:rPr>
              <w:t xml:space="preserve">Mgr. Petr </w:t>
            </w:r>
            <w:proofErr w:type="spellStart"/>
            <w:r>
              <w:rPr>
                <w:rFonts w:asciiTheme="minorHAnsi" w:hAnsiTheme="minorHAnsi" w:cstheme="minorHAnsi"/>
                <w:sz w:val="22"/>
                <w:szCs w:val="22"/>
                <w:lang w:val="en-GB"/>
              </w:rPr>
              <w:t>Klimša</w:t>
            </w:r>
            <w:proofErr w:type="spellEnd"/>
            <w:r>
              <w:rPr>
                <w:rFonts w:asciiTheme="minorHAnsi" w:hAnsiTheme="minorHAnsi" w:cstheme="minorHAnsi"/>
                <w:sz w:val="22"/>
                <w:szCs w:val="22"/>
                <w:lang w:val="en-GB"/>
              </w:rPr>
              <w:t>, Erasmus+ Coordinator</w:t>
            </w:r>
          </w:p>
        </w:tc>
      </w:tr>
      <w:tr w:rsidR="003876C3" w:rsidRPr="007673FA" w14:paraId="69D6DC1D" w14:textId="77777777" w:rsidTr="001067E1">
        <w:tc>
          <w:tcPr>
            <w:tcW w:w="2972" w:type="dxa"/>
            <w:shd w:val="clear" w:color="auto" w:fill="FFFFFF"/>
            <w:vAlign w:val="bottom"/>
          </w:tcPr>
          <w:p w14:paraId="5E633A99" w14:textId="263EB732"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1FCBD5D4" w14:textId="0DFBC713" w:rsidR="003876C3" w:rsidRPr="001067E1" w:rsidRDefault="008D17F3" w:rsidP="001067E1">
            <w:pPr>
              <w:shd w:val="clear" w:color="auto" w:fill="FFFFFF"/>
              <w:spacing w:after="120"/>
              <w:ind w:right="-993"/>
              <w:jc w:val="left"/>
              <w:rPr>
                <w:rFonts w:asciiTheme="minorHAnsi" w:hAnsiTheme="minorHAnsi" w:cstheme="minorHAnsi"/>
                <w:sz w:val="22"/>
                <w:szCs w:val="22"/>
                <w:lang w:val="en-GB"/>
              </w:rPr>
            </w:pPr>
            <w:hyperlink r:id="rId14" w:history="1">
              <w:r w:rsidRPr="00374814">
                <w:rPr>
                  <w:rStyle w:val="Hypertextovodkaz"/>
                  <w:rFonts w:asciiTheme="minorHAnsi" w:hAnsiTheme="minorHAnsi" w:cstheme="minorHAnsi"/>
                  <w:sz w:val="22"/>
                  <w:szCs w:val="22"/>
                  <w:lang w:val="en-GB"/>
                </w:rPr>
                <w:t>outgoing@fsv.cuni.cz</w:t>
              </w:r>
            </w:hyperlink>
            <w:r>
              <w:rPr>
                <w:rFonts w:asciiTheme="minorHAnsi" w:hAnsiTheme="minorHAnsi" w:cstheme="minorHAnsi"/>
                <w:sz w:val="22"/>
                <w:szCs w:val="22"/>
                <w:lang w:val="en-GB"/>
              </w:rPr>
              <w:t>, +420 222 112 226</w:t>
            </w:r>
          </w:p>
        </w:tc>
      </w:tr>
      <w:tr w:rsidR="003876C3" w:rsidRPr="007673FA" w14:paraId="7A8E42A0" w14:textId="77777777" w:rsidTr="001067E1">
        <w:tc>
          <w:tcPr>
            <w:tcW w:w="2972" w:type="dxa"/>
            <w:shd w:val="clear" w:color="auto" w:fill="FFFFFF"/>
            <w:vAlign w:val="bottom"/>
          </w:tcPr>
          <w:p w14:paraId="36527D0F" w14:textId="790AB61A"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r w:rsidRPr="001067E1">
              <w:rPr>
                <w:rStyle w:val="Znakapoznpodarou"/>
                <w:rFonts w:asciiTheme="minorHAnsi" w:hAnsiTheme="minorHAnsi" w:cstheme="minorHAnsi"/>
                <w:b/>
                <w:bCs/>
                <w:sz w:val="22"/>
                <w:szCs w:val="22"/>
                <w:lang w:val="en-GB"/>
              </w:rPr>
              <w:footnoteReference w:id="4"/>
            </w:r>
            <w:r w:rsidRPr="001067E1">
              <w:rPr>
                <w:rFonts w:asciiTheme="minorHAnsi" w:hAnsiTheme="minorHAnsi" w:cstheme="minorHAnsi"/>
                <w:b/>
                <w:bCs/>
                <w:sz w:val="22"/>
                <w:szCs w:val="22"/>
                <w:lang w:val="en-GB"/>
              </w:rPr>
              <w:t>:</w:t>
            </w:r>
          </w:p>
        </w:tc>
        <w:tc>
          <w:tcPr>
            <w:tcW w:w="5806" w:type="dxa"/>
            <w:gridSpan w:val="3"/>
            <w:shd w:val="clear" w:color="auto" w:fill="FFFFFF"/>
            <w:vAlign w:val="bottom"/>
          </w:tcPr>
          <w:p w14:paraId="15946FB5" w14:textId="73B4C804"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1067E1">
        <w:trPr>
          <w:trHeight w:val="334"/>
        </w:trPr>
        <w:tc>
          <w:tcPr>
            <w:tcW w:w="2972" w:type="dxa"/>
            <w:shd w:val="clear" w:color="auto" w:fill="FFFFFF"/>
            <w:vAlign w:val="bottom"/>
          </w:tcPr>
          <w:p w14:paraId="7DEFF5F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79BC5F3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36AA0513" w14:textId="77777777" w:rsidTr="001067E1">
        <w:trPr>
          <w:trHeight w:val="412"/>
        </w:trPr>
        <w:tc>
          <w:tcPr>
            <w:tcW w:w="2972" w:type="dxa"/>
            <w:shd w:val="clear" w:color="auto" w:fill="FFFFFF"/>
            <w:vAlign w:val="bottom"/>
          </w:tcPr>
          <w:p w14:paraId="24DA4DD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5E9707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bottom"/>
          </w:tcPr>
          <w:p w14:paraId="478CA85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7A2348B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654F350E" w14:textId="77777777" w:rsidTr="001067E1">
        <w:tc>
          <w:tcPr>
            <w:tcW w:w="2972" w:type="dxa"/>
            <w:shd w:val="clear" w:color="auto" w:fill="FFFFFF"/>
            <w:vAlign w:val="bottom"/>
          </w:tcPr>
          <w:p w14:paraId="33918D55"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71E7D124" w14:textId="77777777" w:rsidR="008A12E6" w:rsidRPr="001067E1" w:rsidRDefault="008A12E6" w:rsidP="001067E1">
            <w:pPr>
              <w:shd w:val="clear" w:color="auto" w:fill="FFFFFF"/>
              <w:spacing w:after="120"/>
              <w:ind w:right="-993"/>
              <w:jc w:val="left"/>
              <w:rPr>
                <w:rFonts w:asciiTheme="minorHAnsi" w:hAnsiTheme="minorHAnsi" w:cstheme="minorHAnsi"/>
                <w:b/>
                <w:sz w:val="22"/>
                <w:szCs w:val="22"/>
                <w:lang w:val="en-GB"/>
              </w:rPr>
            </w:pPr>
          </w:p>
        </w:tc>
      </w:tr>
      <w:tr w:rsidR="003876C3" w:rsidRPr="007673FA" w14:paraId="625E51D1" w14:textId="77777777" w:rsidTr="001067E1">
        <w:tc>
          <w:tcPr>
            <w:tcW w:w="2972" w:type="dxa"/>
            <w:shd w:val="clear" w:color="auto" w:fill="FFFFFF"/>
            <w:vAlign w:val="bottom"/>
          </w:tcPr>
          <w:p w14:paraId="2AB35857" w14:textId="4D201A2F"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D50DDEB"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1067E1">
        <w:tc>
          <w:tcPr>
            <w:tcW w:w="2972" w:type="dxa"/>
            <w:shd w:val="clear" w:color="auto" w:fill="FFFFFF"/>
            <w:vAlign w:val="bottom"/>
          </w:tcPr>
          <w:p w14:paraId="5775A9C6" w14:textId="0AC53669"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57FEEB84"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1067E1">
        <w:tc>
          <w:tcPr>
            <w:tcW w:w="2972" w:type="dxa"/>
            <w:shd w:val="clear" w:color="auto" w:fill="FFFFFF"/>
            <w:vAlign w:val="bottom"/>
          </w:tcPr>
          <w:p w14:paraId="71097574"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p>
        </w:tc>
        <w:tc>
          <w:tcPr>
            <w:tcW w:w="5806" w:type="dxa"/>
            <w:gridSpan w:val="3"/>
            <w:shd w:val="clear" w:color="auto" w:fill="FFFFFF"/>
            <w:vAlign w:val="bottom"/>
          </w:tcPr>
          <w:p w14:paraId="12EBDB7B" w14:textId="63634E03" w:rsidR="008A12E6" w:rsidRPr="001067E1" w:rsidRDefault="008A12E6" w:rsidP="001067E1">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336F80">
      <w:pPr>
        <w:pStyle w:val="Nadpis4"/>
        <w:keepNext w:val="0"/>
        <w:numPr>
          <w:ilvl w:val="0"/>
          <w:numId w:val="49"/>
        </w:numPr>
        <w:tabs>
          <w:tab w:val="left" w:pos="426"/>
        </w:tabs>
        <w:ind w:hanging="1080"/>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 of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5BD116AF"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r w:rsidR="00D461FB">
              <w:rPr>
                <w:rFonts w:asciiTheme="minorHAnsi" w:hAnsiTheme="minorHAnsi" w:cstheme="minorHAnsi"/>
                <w:b/>
                <w:bCs/>
                <w:sz w:val="22"/>
                <w:szCs w:val="22"/>
                <w:lang w:val="en-GB"/>
              </w:rPr>
              <w:t>:</w:t>
            </w:r>
          </w:p>
        </w:tc>
        <w:tc>
          <w:tcPr>
            <w:tcW w:w="5182" w:type="dxa"/>
            <w:shd w:val="clear" w:color="auto" w:fill="FFFFFF"/>
            <w:vAlign w:val="center"/>
          </w:tcPr>
          <w:p w14:paraId="409CAE67" w14:textId="77777777" w:rsidR="00D461FB" w:rsidRDefault="00D461FB" w:rsidP="00D461FB">
            <w:pPr>
              <w:shd w:val="clear" w:color="auto" w:fill="FFFFFF"/>
              <w:spacing w:after="120"/>
              <w:ind w:right="-993"/>
              <w:jc w:val="left"/>
              <w:rPr>
                <w:rFonts w:asciiTheme="minorHAnsi" w:hAnsiTheme="minorHAnsi" w:cstheme="minorHAnsi"/>
                <w:b/>
                <w:sz w:val="22"/>
                <w:szCs w:val="22"/>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w:t>
            </w:r>
            <w:r>
              <w:rPr>
                <w:rFonts w:asciiTheme="minorHAnsi" w:hAnsiTheme="minorHAnsi" w:cstheme="minorHAnsi"/>
                <w:b/>
                <w:sz w:val="22"/>
                <w:szCs w:val="22"/>
              </w:rPr>
              <w:t>)</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w:t>
            </w:r>
          </w:p>
          <w:p w14:paraId="536538B4" w14:textId="55DB75F7" w:rsidR="003235FF" w:rsidRPr="00531308" w:rsidRDefault="00D461FB" w:rsidP="00D461FB">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sz w:val="22"/>
                <w:szCs w:val="22"/>
              </w:rPr>
              <w:t>PhD</w:t>
            </w:r>
            <w:r>
              <w:rPr>
                <w:rFonts w:asciiTheme="minorHAnsi" w:hAnsiTheme="minorHAnsi" w:cstheme="minorHAnsi"/>
                <w:b/>
                <w:sz w:val="22"/>
                <w:szCs w:val="22"/>
              </w:rPr>
              <w:t xml:space="preserve"> (ISCED 8) </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53B7C5FE" w:rsidR="00153B61" w:rsidRPr="00336F80" w:rsidRDefault="00377526" w:rsidP="00336F80">
      <w:pPr>
        <w:pStyle w:val="Odstavecseseznamem"/>
        <w:keepNext/>
        <w:keepLines/>
        <w:numPr>
          <w:ilvl w:val="0"/>
          <w:numId w:val="49"/>
        </w:numPr>
        <w:tabs>
          <w:tab w:val="left" w:pos="426"/>
        </w:tabs>
        <w:ind w:hanging="1080"/>
        <w:rPr>
          <w:rFonts w:asciiTheme="minorHAnsi" w:hAnsiTheme="minorHAnsi" w:cstheme="minorHAnsi"/>
          <w:b/>
          <w:color w:val="002060"/>
          <w:sz w:val="32"/>
          <w:szCs w:val="32"/>
        </w:rPr>
      </w:pPr>
      <w:r w:rsidRPr="00336F80">
        <w:rPr>
          <w:rFonts w:asciiTheme="minorHAnsi" w:hAnsiTheme="minorHAnsi" w:cstheme="minorHAnsi"/>
          <w:b/>
          <w:color w:val="002060"/>
          <w:sz w:val="32"/>
          <w:szCs w:val="32"/>
        </w:rPr>
        <w:lastRenderedPageBreak/>
        <w:t>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2716CA5D" w:rsidR="00DE2C0B" w:rsidRPr="00A35A94" w:rsidRDefault="008D17F3" w:rsidP="00833DAA">
            <w:pPr>
              <w:shd w:val="clear" w:color="auto" w:fill="FFFFFF"/>
              <w:spacing w:after="120"/>
              <w:ind w:right="-993"/>
              <w:jc w:val="left"/>
              <w:rPr>
                <w:rFonts w:asciiTheme="minorHAnsi" w:hAnsiTheme="minorHAnsi" w:cstheme="minorHAnsi"/>
                <w:b/>
                <w:bCs/>
                <w:sz w:val="22"/>
                <w:szCs w:val="22"/>
                <w:lang w:val="is-IS"/>
              </w:rPr>
            </w:pPr>
            <w:r>
              <w:rPr>
                <w:rFonts w:asciiTheme="minorHAnsi" w:hAnsiTheme="minorHAnsi" w:cstheme="minorHAnsi"/>
                <w:b/>
                <w:bCs/>
                <w:sz w:val="22"/>
                <w:szCs w:val="22"/>
                <w:lang w:val="is-IS"/>
              </w:rPr>
              <w:t>Mgr. Petr Klimša, Erasmus+ Coordinator</w:t>
            </w: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4C287CD"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56E93A54" w14:textId="086A9C53" w:rsidR="00EF398E" w:rsidRPr="00582568" w:rsidRDefault="00EF398E">
      <w:pPr>
        <w:spacing w:after="120"/>
        <w:rPr>
          <w:rFonts w:asciiTheme="minorHAnsi" w:hAnsiTheme="minorHAnsi" w:cstheme="minorHAnsi"/>
          <w:b/>
          <w:color w:val="002060"/>
          <w:sz w:val="22"/>
          <w:szCs w:val="22"/>
          <w:lang w:val="en-GB"/>
        </w:rPr>
      </w:pPr>
    </w:p>
    <w:sectPr w:rsidR="00EF398E" w:rsidRPr="00582568" w:rsidSect="005974E9">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6178" w14:textId="77777777" w:rsidR="005974E9" w:rsidRDefault="005974E9">
      <w:r>
        <w:separator/>
      </w:r>
    </w:p>
  </w:endnote>
  <w:endnote w:type="continuationSeparator" w:id="0">
    <w:p w14:paraId="1E05E634" w14:textId="77777777" w:rsidR="005974E9" w:rsidRDefault="0059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9258-Identity-H">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0B1B364" w:rsidR="0081766A" w:rsidRDefault="0081766A">
        <w:pPr>
          <w:pStyle w:val="Zpat"/>
          <w:jc w:val="center"/>
        </w:pPr>
        <w:r>
          <w:fldChar w:fldCharType="begin"/>
        </w:r>
        <w:r>
          <w:instrText xml:space="preserve"> PAGE   \* MERGEFORMAT </w:instrText>
        </w:r>
        <w:r>
          <w:fldChar w:fldCharType="separate"/>
        </w:r>
        <w:r w:rsidR="00336F8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D0B8" w14:textId="77777777" w:rsidR="005974E9" w:rsidRDefault="005974E9">
      <w:r>
        <w:separator/>
      </w:r>
    </w:p>
  </w:footnote>
  <w:footnote w:type="continuationSeparator" w:id="0">
    <w:p w14:paraId="4084EF6A" w14:textId="77777777" w:rsidR="005974E9" w:rsidRDefault="005974E9">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04250D8E"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Teaching Assignments only - see list of study </w:t>
      </w:r>
      <w:proofErr w:type="gramStart"/>
      <w:r w:rsidRPr="005D43A9">
        <w:rPr>
          <w:rFonts w:asciiTheme="minorHAnsi" w:hAnsiTheme="minorHAnsi" w:cstheme="minorHAnsi"/>
          <w:sz w:val="16"/>
          <w:szCs w:val="16"/>
        </w:rPr>
        <w:t>fields:</w:t>
      </w:r>
      <w:proofErr w:type="gramEnd"/>
      <w:r w:rsidRPr="005D43A9">
        <w:rPr>
          <w:rFonts w:asciiTheme="minorHAnsi" w:hAnsiTheme="minorHAnsi" w:cstheme="minorHAnsi"/>
          <w:sz w:val="16"/>
          <w:szCs w:val="16"/>
        </w:rPr>
        <w:t xml:space="preserve"> </w:t>
      </w:r>
      <w:hyperlink r:id="rId1" w:history="1">
        <w:r w:rsidR="00336F80" w:rsidRPr="007A5D6C">
          <w:rPr>
            <w:rStyle w:val="Hypertextovodkaz"/>
            <w:rFonts w:asciiTheme="minorHAnsi" w:hAnsiTheme="minorHAnsi" w:cstheme="minorHAnsi"/>
            <w:sz w:val="16"/>
            <w:szCs w:val="16"/>
          </w:rPr>
          <w:t>https://cuni.cz/UK-232-version1-erasmus_ciselniky.xlsx</w:t>
        </w:r>
      </w:hyperlink>
      <w:r w:rsidR="00336F80">
        <w:rPr>
          <w:rFonts w:asciiTheme="minorHAnsi" w:hAnsiTheme="minorHAnsi" w:cstheme="minorHAnsi"/>
          <w:sz w:val="16"/>
          <w:szCs w:val="16"/>
        </w:rPr>
        <w:t xml:space="preserve"> </w:t>
      </w:r>
    </w:p>
  </w:footnote>
  <w:footnote w:id="3">
    <w:p w14:paraId="610F666F" w14:textId="547EF8A0"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study fields: </w:t>
      </w:r>
      <w:r w:rsidR="00336F80">
        <w:rPr>
          <w:rFonts w:asciiTheme="minorHAnsi" w:hAnsiTheme="minorHAnsi" w:cstheme="minorHAnsi"/>
          <w:sz w:val="16"/>
          <w:szCs w:val="16"/>
        </w:rPr>
        <w:t>link as above</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w:t>
      </w:r>
      <w:proofErr w:type="spellStart"/>
      <w:r w:rsidRPr="005D43A9">
        <w:rPr>
          <w:rFonts w:asciiTheme="minorHAnsi" w:hAnsiTheme="minorHAnsi" w:cstheme="minorHAnsi"/>
          <w:sz w:val="16"/>
          <w:szCs w:val="16"/>
          <w:lang w:val="cs-CZ"/>
        </w:rPr>
        <w:t>programme</w:t>
      </w:r>
      <w:proofErr w:type="spellEnd"/>
      <w:r w:rsidRPr="005D43A9">
        <w:rPr>
          <w:rFonts w:asciiTheme="minorHAnsi" w:hAnsiTheme="minorHAnsi" w:cstheme="minorHAnsi"/>
          <w:sz w:val="16"/>
          <w:szCs w:val="16"/>
          <w:lang w:val="cs-CZ"/>
        </w:rPr>
        <w:t>.</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proofErr w:type="spellStart"/>
      <w:r w:rsidRPr="005D43A9">
        <w:rPr>
          <w:rStyle w:val="BodyChar"/>
          <w:rFonts w:asciiTheme="minorHAnsi" w:hAnsiTheme="minorHAnsi" w:cstheme="minorHAnsi"/>
          <w:b/>
          <w:bCs/>
          <w:sz w:val="16"/>
          <w:szCs w:val="16"/>
        </w:rPr>
        <w:t>Conference</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attendance</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preparatory</w:t>
      </w:r>
      <w:proofErr w:type="spellEnd"/>
      <w:r w:rsidRPr="005D43A9">
        <w:rPr>
          <w:rStyle w:val="BodyChar"/>
          <w:rFonts w:asciiTheme="minorHAnsi" w:hAnsiTheme="minorHAnsi" w:cstheme="minorHAnsi"/>
          <w:b/>
          <w:bCs/>
          <w:sz w:val="16"/>
          <w:szCs w:val="16"/>
        </w:rPr>
        <w:t xml:space="preserve"> </w:t>
      </w:r>
      <w:proofErr w:type="spellStart"/>
      <w:r w:rsidRPr="005D43A9">
        <w:rPr>
          <w:rStyle w:val="BodyChar"/>
          <w:rFonts w:asciiTheme="minorHAnsi" w:hAnsiTheme="minorHAnsi" w:cstheme="minorHAnsi"/>
          <w:b/>
          <w:bCs/>
          <w:sz w:val="16"/>
          <w:szCs w:val="16"/>
        </w:rPr>
        <w:t>visits</w:t>
      </w:r>
      <w:proofErr w:type="spellEnd"/>
      <w:r w:rsidRPr="005D43A9">
        <w:rPr>
          <w:rStyle w:val="BodyChar"/>
          <w:rFonts w:asciiTheme="minorHAnsi" w:hAnsiTheme="minorHAnsi" w:cstheme="minorHAnsi"/>
          <w:b/>
          <w:bCs/>
          <w:sz w:val="16"/>
          <w:szCs w:val="16"/>
        </w:rPr>
        <w:t>,</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of</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the</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w:t>
      </w:r>
      <w:proofErr w:type="spellStart"/>
      <w:r w:rsidRPr="005D43A9">
        <w:rPr>
          <w:rFonts w:asciiTheme="minorHAnsi" w:hAnsiTheme="minorHAnsi" w:cstheme="minorHAnsi"/>
          <w:sz w:val="16"/>
          <w:szCs w:val="16"/>
          <w:lang w:val="cs-CZ"/>
        </w:rPr>
        <w:t>of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cs-CZ" w:eastAsia="cs-CZ"/>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10002">
    <w:abstractNumId w:val="1"/>
  </w:num>
  <w:num w:numId="2" w16cid:durableId="2117284918">
    <w:abstractNumId w:val="0"/>
  </w:num>
  <w:num w:numId="3" w16cid:durableId="86271626">
    <w:abstractNumId w:val="19"/>
  </w:num>
  <w:num w:numId="4" w16cid:durableId="1314332927">
    <w:abstractNumId w:val="29"/>
  </w:num>
  <w:num w:numId="5" w16cid:durableId="1745683735">
    <w:abstractNumId w:val="21"/>
  </w:num>
  <w:num w:numId="6" w16cid:durableId="472336521">
    <w:abstractNumId w:val="28"/>
  </w:num>
  <w:num w:numId="7" w16cid:durableId="1878155676">
    <w:abstractNumId w:val="45"/>
  </w:num>
  <w:num w:numId="8" w16cid:durableId="1354501714">
    <w:abstractNumId w:val="47"/>
  </w:num>
  <w:num w:numId="9" w16cid:durableId="1455252936">
    <w:abstractNumId w:val="26"/>
  </w:num>
  <w:num w:numId="10" w16cid:durableId="1640381377">
    <w:abstractNumId w:val="44"/>
  </w:num>
  <w:num w:numId="11" w16cid:durableId="1457337097">
    <w:abstractNumId w:val="41"/>
  </w:num>
  <w:num w:numId="12" w16cid:durableId="1563716741">
    <w:abstractNumId w:val="32"/>
  </w:num>
  <w:num w:numId="13" w16cid:durableId="1483041200">
    <w:abstractNumId w:val="39"/>
  </w:num>
  <w:num w:numId="14" w16cid:durableId="682778186">
    <w:abstractNumId w:val="20"/>
  </w:num>
  <w:num w:numId="15" w16cid:durableId="1938100702">
    <w:abstractNumId w:val="27"/>
  </w:num>
  <w:num w:numId="16" w16cid:durableId="874658412">
    <w:abstractNumId w:val="16"/>
  </w:num>
  <w:num w:numId="17" w16cid:durableId="1488353402">
    <w:abstractNumId w:val="22"/>
  </w:num>
  <w:num w:numId="18" w16cid:durableId="1554924115">
    <w:abstractNumId w:val="48"/>
  </w:num>
  <w:num w:numId="19" w16cid:durableId="624045779">
    <w:abstractNumId w:val="35"/>
  </w:num>
  <w:num w:numId="20" w16cid:durableId="1669480354">
    <w:abstractNumId w:val="18"/>
  </w:num>
  <w:num w:numId="21" w16cid:durableId="1733036681">
    <w:abstractNumId w:val="30"/>
  </w:num>
  <w:num w:numId="22" w16cid:durableId="2043900104">
    <w:abstractNumId w:val="31"/>
  </w:num>
  <w:num w:numId="23" w16cid:durableId="1994605480">
    <w:abstractNumId w:val="34"/>
  </w:num>
  <w:num w:numId="24" w16cid:durableId="649671949">
    <w:abstractNumId w:val="4"/>
  </w:num>
  <w:num w:numId="25" w16cid:durableId="1344475618">
    <w:abstractNumId w:val="7"/>
  </w:num>
  <w:num w:numId="26" w16cid:durableId="207692716">
    <w:abstractNumId w:val="37"/>
  </w:num>
  <w:num w:numId="27" w16cid:durableId="1867713241">
    <w:abstractNumId w:val="17"/>
  </w:num>
  <w:num w:numId="28" w16cid:durableId="1724014379">
    <w:abstractNumId w:val="10"/>
  </w:num>
  <w:num w:numId="29" w16cid:durableId="1827165367">
    <w:abstractNumId w:val="40"/>
  </w:num>
  <w:num w:numId="30" w16cid:durableId="1482388963">
    <w:abstractNumId w:val="36"/>
  </w:num>
  <w:num w:numId="31" w16cid:durableId="653876386">
    <w:abstractNumId w:val="25"/>
  </w:num>
  <w:num w:numId="32" w16cid:durableId="1497305421">
    <w:abstractNumId w:val="13"/>
  </w:num>
  <w:num w:numId="33" w16cid:durableId="34157500">
    <w:abstractNumId w:val="38"/>
  </w:num>
  <w:num w:numId="34" w16cid:durableId="383025016">
    <w:abstractNumId w:val="14"/>
  </w:num>
  <w:num w:numId="35" w16cid:durableId="1353334067">
    <w:abstractNumId w:val="15"/>
  </w:num>
  <w:num w:numId="36" w16cid:durableId="1114520657">
    <w:abstractNumId w:val="12"/>
  </w:num>
  <w:num w:numId="37" w16cid:durableId="1267468214">
    <w:abstractNumId w:val="9"/>
  </w:num>
  <w:num w:numId="38" w16cid:durableId="1240679031">
    <w:abstractNumId w:val="38"/>
  </w:num>
  <w:num w:numId="39" w16cid:durableId="848711841">
    <w:abstractNumId w:val="49"/>
  </w:num>
  <w:num w:numId="40" w16cid:durableId="2100727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9967039">
    <w:abstractNumId w:val="3"/>
  </w:num>
  <w:num w:numId="42" w16cid:durableId="961882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7279900">
    <w:abstractNumId w:val="19"/>
  </w:num>
  <w:num w:numId="44" w16cid:durableId="1390693620">
    <w:abstractNumId w:val="19"/>
  </w:num>
  <w:num w:numId="45" w16cid:durableId="819270533">
    <w:abstractNumId w:val="33"/>
  </w:num>
  <w:num w:numId="46" w16cid:durableId="971712264">
    <w:abstractNumId w:val="43"/>
  </w:num>
  <w:num w:numId="47" w16cid:durableId="1140460102">
    <w:abstractNumId w:val="24"/>
  </w:num>
  <w:num w:numId="48" w16cid:durableId="184371353">
    <w:abstractNumId w:val="46"/>
  </w:num>
  <w:num w:numId="49" w16cid:durableId="112233668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05C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6D"/>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67E1"/>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9C0"/>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36F8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4E9"/>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571"/>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4BF7"/>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17F3"/>
    <w:rsid w:val="008D39EF"/>
    <w:rsid w:val="008D4337"/>
    <w:rsid w:val="008E0763"/>
    <w:rsid w:val="008E432F"/>
    <w:rsid w:val="008E5485"/>
    <w:rsid w:val="008E7958"/>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38D7"/>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1FB"/>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0DDC"/>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8A7"/>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425"/>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6765"/>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vyeenzmnka">
    <w:name w:val="Unresolved Mention"/>
    <w:basedOn w:val="Standardnpsmoodstavce"/>
    <w:uiPriority w:val="99"/>
    <w:semiHidden/>
    <w:unhideWhenUsed/>
    <w:rsid w:val="008D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utgoing@fsv.cuni.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uni.cz/UK-232-version1-erasmus_ciselniky.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6790AF93153A549AC339ACCBCF3F976" ma:contentTypeVersion="12" ma:contentTypeDescription="Vytvoří nový dokument" ma:contentTypeScope="" ma:versionID="e1bc4025692a7577810d9fc7b2d7fb79">
  <xsd:schema xmlns:xsd="http://www.w3.org/2001/XMLSchema" xmlns:xs="http://www.w3.org/2001/XMLSchema" xmlns:p="http://schemas.microsoft.com/office/2006/metadata/properties" xmlns:ns2="a3197887-00da-4d24-b3dc-f08ddfc0429b" xmlns:ns3="3a88a269-de15-421a-852a-bf31d5a32ad1" targetNamespace="http://schemas.microsoft.com/office/2006/metadata/properties" ma:root="true" ma:fieldsID="dd19912e564c0b2299c397a194700e82" ns2:_="" ns3:_="">
    <xsd:import namespace="a3197887-00da-4d24-b3dc-f08ddfc0429b"/>
    <xsd:import namespace="3a88a269-de15-421a-852a-bf31d5a32a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97887-00da-4d24-b3dc-f08ddfc04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88a269-de15-421a-852a-bf31d5a32ad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a016e79-47a8-460c-a6a4-26bcc0417b40}" ma:internalName="TaxCatchAll" ma:showField="CatchAllData" ma:web="3a88a269-de15-421a-852a-bf31d5a32ad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a3197887-00da-4d24-b3dc-f08ddfc0429b">
      <Terms xmlns="http://schemas.microsoft.com/office/infopath/2007/PartnerControls"/>
    </lcf76f155ced4ddcb4097134ff3c332f>
    <TaxCatchAll xmlns="3a88a269-de15-421a-852a-bf31d5a32ad1" xsi:nil="true"/>
  </documentManagement>
</p:propertie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8E4C6B35-E715-4A8B-803F-B76C92D90F69}">
  <ds:schemaRefs>
    <ds:schemaRef ds:uri="http://schemas.openxmlformats.org/officeDocument/2006/bibliography"/>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A672478F-49BE-4CD8-A39D-C5B595AC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97887-00da-4d24-b3dc-f08ddfc0429b"/>
    <ds:schemaRef ds:uri="3a88a269-de15-421a-852a-bf31d5a32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a3197887-00da-4d24-b3dc-f08ddfc0429b"/>
    <ds:schemaRef ds:uri="3a88a269-de15-421a-852a-bf31d5a32ad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418</Words>
  <Characters>2468</Characters>
  <Application>Microsoft Office Word</Application>
  <DocSecurity>0</DocSecurity>
  <PresentationFormat>Microsoft Word 11.0</PresentationFormat>
  <Lines>20</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Michaela Rudinská</cp:lastModifiedBy>
  <cp:revision>4</cp:revision>
  <cp:lastPrinted>2021-11-15T19:45:00Z</cp:lastPrinted>
  <dcterms:created xsi:type="dcterms:W3CDTF">2022-07-29T04:08:00Z</dcterms:created>
  <dcterms:modified xsi:type="dcterms:W3CDTF">2024-02-26T10:06:00Z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